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692"/>
        <w:gridCol w:w="44"/>
        <w:gridCol w:w="3069"/>
        <w:gridCol w:w="1673"/>
      </w:tblGrid>
      <w:tr w:rsidR="00856C35" w:rsidRPr="009906A4" w:rsidTr="00A81966">
        <w:tc>
          <w:tcPr>
            <w:tcW w:w="4870" w:type="dxa"/>
            <w:gridSpan w:val="3"/>
          </w:tcPr>
          <w:p w:rsidR="00856C35" w:rsidRPr="002A28AB" w:rsidRDefault="00E92D95" w:rsidP="00856C35">
            <w:pPr>
              <w:rPr>
                <w:b/>
                <w:color w:val="000000" w:themeColor="text1"/>
              </w:rPr>
            </w:pPr>
            <w:r w:rsidRPr="00C00245">
              <w:rPr>
                <w:noProof/>
                <w:lang w:val="en-GB" w:eastAsia="en-GB"/>
              </w:rPr>
              <w:drawing>
                <wp:inline distT="0" distB="0" distL="0" distR="0" wp14:anchorId="1AAB44D3" wp14:editId="377C00CF">
                  <wp:extent cx="1842841" cy="95250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275" cy="95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2" w:type="dxa"/>
            <w:gridSpan w:val="2"/>
          </w:tcPr>
          <w:p w:rsidR="00856C35" w:rsidRPr="00AF72A2" w:rsidRDefault="009906A4" w:rsidP="00AF72A2">
            <w:pPr>
              <w:pStyle w:val="CompanyName"/>
              <w:jc w:val="center"/>
              <w:rPr>
                <w:rFonts w:ascii="Bree Serif" w:hAnsi="Bree Serif"/>
                <w:color w:val="000000" w:themeColor="text1"/>
              </w:rPr>
            </w:pPr>
            <w:r w:rsidRPr="00AF72A2">
              <w:rPr>
                <w:rFonts w:ascii="Bree Serif" w:hAnsi="Bree Serif"/>
                <w:color w:val="000000" w:themeColor="text1"/>
              </w:rPr>
              <w:t>Friends of Craigto</w:t>
            </w:r>
            <w:r w:rsidR="009505E9" w:rsidRPr="00AF72A2">
              <w:rPr>
                <w:rFonts w:ascii="Bree Serif" w:hAnsi="Bree Serif"/>
                <w:color w:val="000000" w:themeColor="text1"/>
              </w:rPr>
              <w:t>u</w:t>
            </w:r>
            <w:r w:rsidRPr="00AF72A2">
              <w:rPr>
                <w:rFonts w:ascii="Bree Serif" w:hAnsi="Bree Serif"/>
                <w:color w:val="000000" w:themeColor="text1"/>
              </w:rPr>
              <w:t>n Volunteer Registration Form</w:t>
            </w:r>
          </w:p>
          <w:p w:rsidR="00E92D95" w:rsidRDefault="00E92D95" w:rsidP="00AF72A2">
            <w:pPr>
              <w:pStyle w:val="CompanyName"/>
              <w:jc w:val="center"/>
              <w:rPr>
                <w:rFonts w:ascii="Lucida Handwriting" w:hAnsi="Lucida Handwriting"/>
                <w:color w:val="000000" w:themeColor="text1"/>
              </w:rPr>
            </w:pPr>
          </w:p>
          <w:p w:rsidR="00E92D95" w:rsidRPr="002A28AB" w:rsidRDefault="00E92D95" w:rsidP="00AF72A2">
            <w:pPr>
              <w:pStyle w:val="CompanyName"/>
              <w:jc w:val="center"/>
              <w:rPr>
                <w:rFonts w:ascii="Lucida Handwriting" w:hAnsi="Lucida Handwriting"/>
                <w:color w:val="000000" w:themeColor="text1"/>
              </w:rPr>
            </w:pPr>
          </w:p>
        </w:tc>
      </w:tr>
      <w:tr w:rsidR="00A81966" w:rsidRPr="009906A4" w:rsidTr="00A81966">
        <w:trPr>
          <w:gridBefore w:val="2"/>
          <w:wBefore w:w="4826" w:type="dxa"/>
        </w:trPr>
        <w:tc>
          <w:tcPr>
            <w:tcW w:w="44" w:type="dxa"/>
          </w:tcPr>
          <w:p w:rsidR="00A81966" w:rsidRPr="00C00245" w:rsidRDefault="00A81966" w:rsidP="00856C35">
            <w:pPr>
              <w:rPr>
                <w:noProof/>
                <w:lang w:val="en-GB" w:eastAsia="en-GB"/>
              </w:rPr>
            </w:pPr>
          </w:p>
        </w:tc>
        <w:tc>
          <w:tcPr>
            <w:tcW w:w="4742" w:type="dxa"/>
            <w:gridSpan w:val="2"/>
          </w:tcPr>
          <w:p w:rsidR="00A81966" w:rsidRPr="00AF72A2" w:rsidRDefault="00A81966" w:rsidP="00AF72A2">
            <w:pPr>
              <w:pStyle w:val="CompanyName"/>
              <w:jc w:val="center"/>
              <w:rPr>
                <w:rFonts w:ascii="Bree Serif" w:hAnsi="Bree Serif"/>
                <w:color w:val="000000" w:themeColor="text1"/>
              </w:rPr>
            </w:pPr>
          </w:p>
        </w:tc>
      </w:tr>
      <w:tr w:rsidR="00A82BA3" w:rsidRPr="009906A4" w:rsidTr="00A8196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134" w:type="dxa"/>
            <w:vAlign w:val="bottom"/>
          </w:tcPr>
          <w:p w:rsidR="00A82BA3" w:rsidRPr="009906A4" w:rsidRDefault="00A81966" w:rsidP="00490804">
            <w:pPr>
              <w:rPr>
                <w:b/>
              </w:rPr>
            </w:pPr>
            <w:r>
              <w:rPr>
                <w:b/>
              </w:rPr>
              <w:t>Name</w:t>
            </w:r>
            <w:r w:rsidR="00A82BA3" w:rsidRPr="009906A4">
              <w:rPr>
                <w:b/>
              </w:rPr>
              <w:t>: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906A4" w:rsidRDefault="00A82BA3" w:rsidP="00A81966">
            <w:pPr>
              <w:pStyle w:val="FieldText"/>
              <w:ind w:left="-1128"/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A82BA3" w:rsidRPr="009906A4" w:rsidRDefault="00A82BA3" w:rsidP="00440CD8">
            <w:pPr>
              <w:pStyle w:val="FieldText"/>
            </w:pPr>
          </w:p>
        </w:tc>
      </w:tr>
      <w:tr w:rsidR="00FE5D19" w:rsidRPr="009906A4" w:rsidTr="00A81966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1134" w:type="dxa"/>
            <w:vAlign w:val="bottom"/>
          </w:tcPr>
          <w:p w:rsidR="00A81966" w:rsidRDefault="00A81966" w:rsidP="00490804">
            <w:pPr>
              <w:rPr>
                <w:b/>
              </w:rPr>
            </w:pPr>
          </w:p>
          <w:p w:rsidR="00A81966" w:rsidRDefault="00A81966" w:rsidP="00490804">
            <w:pPr>
              <w:rPr>
                <w:b/>
              </w:rPr>
            </w:pPr>
          </w:p>
          <w:p w:rsidR="00FE5D19" w:rsidRPr="009906A4" w:rsidRDefault="00A81966" w:rsidP="00490804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805" w:type="dxa"/>
            <w:gridSpan w:val="3"/>
            <w:tcBorders>
              <w:bottom w:val="single" w:sz="4" w:space="0" w:color="auto"/>
            </w:tcBorders>
            <w:vAlign w:val="bottom"/>
          </w:tcPr>
          <w:p w:rsidR="00FE5D19" w:rsidRDefault="00FE5D19" w:rsidP="00440CD8">
            <w:pPr>
              <w:pStyle w:val="FieldText"/>
            </w:pPr>
          </w:p>
          <w:p w:rsidR="00A81966" w:rsidRPr="009906A4" w:rsidRDefault="00A81966" w:rsidP="00440CD8">
            <w:pPr>
              <w:pStyle w:val="FieldText"/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FE5D19" w:rsidRPr="009906A4" w:rsidRDefault="00FE5D19" w:rsidP="00440CD8">
            <w:pPr>
              <w:pStyle w:val="FieldText"/>
            </w:pPr>
          </w:p>
        </w:tc>
      </w:tr>
      <w:tr w:rsidR="00856C35" w:rsidRPr="009906A4" w:rsidTr="00A81966">
        <w:tblPrEx>
          <w:tblLook w:val="0000" w:firstRow="0" w:lastRow="0" w:firstColumn="0" w:lastColumn="0" w:noHBand="0" w:noVBand="0"/>
        </w:tblPrEx>
        <w:tc>
          <w:tcPr>
            <w:tcW w:w="1134" w:type="dxa"/>
            <w:vAlign w:val="bottom"/>
          </w:tcPr>
          <w:p w:rsidR="00856C35" w:rsidRPr="009906A4" w:rsidRDefault="00856C35" w:rsidP="00440CD8">
            <w:pPr>
              <w:rPr>
                <w:b/>
              </w:rPr>
            </w:pPr>
          </w:p>
        </w:tc>
        <w:tc>
          <w:tcPr>
            <w:tcW w:w="6805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9906A4" w:rsidRDefault="00856C35" w:rsidP="00490804">
            <w:pPr>
              <w:pStyle w:val="Heading3"/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:rsidR="00856C35" w:rsidRPr="009906A4" w:rsidRDefault="00856C35" w:rsidP="00490804">
            <w:pPr>
              <w:pStyle w:val="Heading3"/>
              <w:rPr>
                <w:b/>
              </w:rPr>
            </w:pPr>
          </w:p>
        </w:tc>
      </w:tr>
    </w:tbl>
    <w:p w:rsidR="00856C35" w:rsidRDefault="00856C35">
      <w:pPr>
        <w:rPr>
          <w:b/>
        </w:rPr>
      </w:pPr>
    </w:p>
    <w:p w:rsidR="00FB64CE" w:rsidRDefault="00A81966">
      <w:r>
        <w:rPr>
          <w:b/>
        </w:rPr>
        <w:tab/>
        <w:t xml:space="preserve">        </w:t>
      </w:r>
      <w:r>
        <w:t>_______________________________________________________________________________</w:t>
      </w:r>
      <w:r w:rsidR="00FB54A6">
        <w:t>_</w:t>
      </w:r>
    </w:p>
    <w:p w:rsidR="00A81966" w:rsidRPr="00A81966" w:rsidRDefault="00A81966"/>
    <w:tbl>
      <w:tblPr>
        <w:tblW w:w="478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804"/>
        <w:gridCol w:w="1394"/>
        <w:gridCol w:w="1360"/>
      </w:tblGrid>
      <w:tr w:rsidR="00C76039" w:rsidRPr="009906A4" w:rsidTr="00B31FCF">
        <w:trPr>
          <w:trHeight w:val="80"/>
        </w:trPr>
        <w:tc>
          <w:tcPr>
            <w:tcW w:w="1080" w:type="dxa"/>
            <w:vAlign w:val="bottom"/>
          </w:tcPr>
          <w:p w:rsidR="00C76039" w:rsidRPr="009906A4" w:rsidRDefault="00A81966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 xml:space="preserve">Email:             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906A4" w:rsidRDefault="009505E9" w:rsidP="00A81966">
            <w:pPr>
              <w:pStyle w:val="FieldText"/>
              <w:ind w:left="-1080"/>
            </w:pPr>
            <w:r>
              <w:t>Email: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9906A4" w:rsidRDefault="00C76039" w:rsidP="00440CD8">
            <w:pPr>
              <w:pStyle w:val="FieldText"/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C76039" w:rsidRPr="009906A4" w:rsidRDefault="00C76039" w:rsidP="00440CD8">
            <w:pPr>
              <w:pStyle w:val="FieldText"/>
            </w:pPr>
          </w:p>
        </w:tc>
      </w:tr>
      <w:tr w:rsidR="00856C35" w:rsidRPr="009906A4" w:rsidTr="00B31FCF">
        <w:trPr>
          <w:trHeight w:val="288"/>
        </w:trPr>
        <w:tc>
          <w:tcPr>
            <w:tcW w:w="1080" w:type="dxa"/>
            <w:vAlign w:val="bottom"/>
          </w:tcPr>
          <w:p w:rsidR="00856C35" w:rsidRPr="009906A4" w:rsidRDefault="00856C35">
            <w:pPr>
              <w:rPr>
                <w:b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9906A4" w:rsidRDefault="00856C35" w:rsidP="00490804">
            <w:pPr>
              <w:pStyle w:val="Heading3"/>
              <w:rPr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9906A4" w:rsidRDefault="00856C35" w:rsidP="00490804">
            <w:pPr>
              <w:pStyle w:val="Heading3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vAlign w:val="bottom"/>
          </w:tcPr>
          <w:p w:rsidR="00856C35" w:rsidRPr="009906A4" w:rsidRDefault="00856C35" w:rsidP="00490804">
            <w:pPr>
              <w:pStyle w:val="Heading3"/>
              <w:rPr>
                <w:b/>
              </w:rPr>
            </w:pPr>
          </w:p>
        </w:tc>
      </w:tr>
    </w:tbl>
    <w:p w:rsidR="00856C35" w:rsidRPr="00A81966" w:rsidRDefault="00A81966">
      <w:r>
        <w:rPr>
          <w:b/>
        </w:rPr>
        <w:t>Landline</w:t>
      </w:r>
      <w:r w:rsidRPr="00A81966">
        <w:t>:    ___________________________________</w:t>
      </w:r>
      <w:r>
        <w:rPr>
          <w:b/>
        </w:rPr>
        <w:tab/>
      </w:r>
      <w:r>
        <w:rPr>
          <w:b/>
        </w:rPr>
        <w:tab/>
      </w:r>
      <w:r w:rsidRPr="00A81966">
        <w:rPr>
          <w:b/>
        </w:rPr>
        <w:t>Mobile:</w:t>
      </w:r>
      <w:r w:rsidRPr="00A81966">
        <w:tab/>
        <w:t>______________________________</w:t>
      </w:r>
    </w:p>
    <w:p w:rsidR="003903B6" w:rsidRPr="00A81966" w:rsidRDefault="003903B6"/>
    <w:p w:rsidR="003903B6" w:rsidRDefault="003903B6">
      <w:pPr>
        <w:rPr>
          <w:b/>
        </w:rPr>
      </w:pPr>
    </w:p>
    <w:p w:rsidR="00C92A3C" w:rsidRDefault="009906A4">
      <w:pPr>
        <w:rPr>
          <w:b/>
        </w:rPr>
      </w:pPr>
      <w:bookmarkStart w:id="0" w:name="_Hlk40984985"/>
      <w:r w:rsidRPr="009906A4">
        <w:rPr>
          <w:b/>
        </w:rPr>
        <w:t>What would you like to achieve through your voluntary work with the Friends of Craigto</w:t>
      </w:r>
      <w:r w:rsidR="009505E9">
        <w:rPr>
          <w:b/>
        </w:rPr>
        <w:t>u</w:t>
      </w:r>
      <w:r w:rsidRPr="009906A4">
        <w:rPr>
          <w:b/>
        </w:rPr>
        <w:t>n?</w:t>
      </w:r>
    </w:p>
    <w:p w:rsidR="009906A4" w:rsidRDefault="009906A4">
      <w:pPr>
        <w:rPr>
          <w:b/>
        </w:rPr>
      </w:pPr>
    </w:p>
    <w:p w:rsidR="009906A4" w:rsidRDefault="009906A4">
      <w:pPr>
        <w:rPr>
          <w:b/>
        </w:rPr>
      </w:pPr>
    </w:p>
    <w:p w:rsidR="009906A4" w:rsidRDefault="009906A4">
      <w:pPr>
        <w:rPr>
          <w:b/>
        </w:rPr>
      </w:pPr>
    </w:p>
    <w:p w:rsidR="003903B6" w:rsidRDefault="003903B6">
      <w:pPr>
        <w:rPr>
          <w:b/>
        </w:rPr>
      </w:pPr>
    </w:p>
    <w:p w:rsidR="003903B6" w:rsidRDefault="003903B6">
      <w:pPr>
        <w:rPr>
          <w:b/>
        </w:rPr>
      </w:pPr>
    </w:p>
    <w:p w:rsidR="003903B6" w:rsidRDefault="00C93064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6372225" cy="19050"/>
                <wp:effectExtent l="9525" t="8255" r="9525" b="1079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AA9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5.3pt;width:501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"/>
            </w:pict>
          </mc:Fallback>
        </mc:AlternateContent>
      </w:r>
    </w:p>
    <w:p w:rsidR="009906A4" w:rsidRDefault="003903B6">
      <w:pPr>
        <w:rPr>
          <w:b/>
        </w:rPr>
      </w:pPr>
      <w:r>
        <w:rPr>
          <w:b/>
        </w:rPr>
        <w:t>Do you have any support needs?  Please specify.</w:t>
      </w:r>
    </w:p>
    <w:p w:rsidR="003903B6" w:rsidRDefault="003903B6">
      <w:pPr>
        <w:rPr>
          <w:b/>
        </w:rPr>
      </w:pPr>
    </w:p>
    <w:p w:rsidR="003903B6" w:rsidRDefault="003903B6">
      <w:pPr>
        <w:rPr>
          <w:b/>
        </w:rPr>
      </w:pPr>
    </w:p>
    <w:p w:rsidR="003903B6" w:rsidRDefault="003903B6">
      <w:pPr>
        <w:rPr>
          <w:b/>
        </w:rPr>
      </w:pPr>
    </w:p>
    <w:p w:rsidR="00427887" w:rsidRDefault="00427887">
      <w:pPr>
        <w:rPr>
          <w:b/>
        </w:rPr>
      </w:pPr>
    </w:p>
    <w:p w:rsidR="00427887" w:rsidRDefault="00427887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3817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B8B5EE" id="Straight Connector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502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" strokecolor="black [3040]"/>
            </w:pict>
          </mc:Fallback>
        </mc:AlternateContent>
      </w:r>
    </w:p>
    <w:p w:rsidR="00427887" w:rsidRDefault="00427887">
      <w:pPr>
        <w:rPr>
          <w:b/>
        </w:rPr>
      </w:pPr>
      <w:r>
        <w:rPr>
          <w:b/>
        </w:rPr>
        <w:t>Emergency Contact (Name and number)</w:t>
      </w:r>
    </w:p>
    <w:p w:rsidR="00427887" w:rsidRDefault="00427887">
      <w:pPr>
        <w:rPr>
          <w:b/>
        </w:rPr>
      </w:pPr>
    </w:p>
    <w:p w:rsidR="00427887" w:rsidRDefault="00427887">
      <w:pPr>
        <w:rPr>
          <w:b/>
        </w:rPr>
      </w:pPr>
    </w:p>
    <w:p w:rsidR="00427887" w:rsidRDefault="00427887">
      <w:pPr>
        <w:rPr>
          <w:b/>
        </w:rPr>
      </w:pPr>
    </w:p>
    <w:p w:rsidR="003903B6" w:rsidRDefault="00BA6198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6372225" cy="45719"/>
                <wp:effectExtent l="0" t="0" r="28575" b="3111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F07B30" id="AutoShape 5" o:spid="_x0000_s1026" type="#_x0000_t32" style="position:absolute;margin-left:.75pt;margin-top:2.5pt;width:501.7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"/>
            </w:pict>
          </mc:Fallback>
        </mc:AlternateContent>
      </w:r>
    </w:p>
    <w:p w:rsidR="003903B6" w:rsidRDefault="003903B6">
      <w:pPr>
        <w:rPr>
          <w:b/>
        </w:rPr>
      </w:pPr>
      <w:r>
        <w:rPr>
          <w:b/>
        </w:rPr>
        <w:t>Previous experience (paid or unpaid)</w:t>
      </w:r>
    </w:p>
    <w:p w:rsidR="001A7B9E" w:rsidRDefault="001A7B9E">
      <w:pPr>
        <w:rPr>
          <w:b/>
        </w:rPr>
      </w:pPr>
    </w:p>
    <w:p w:rsidR="001A7B9E" w:rsidRDefault="001A7B9E">
      <w:pPr>
        <w:rPr>
          <w:b/>
        </w:rPr>
      </w:pPr>
    </w:p>
    <w:p w:rsidR="001A7B9E" w:rsidRDefault="001A7B9E">
      <w:pPr>
        <w:rPr>
          <w:b/>
        </w:rPr>
      </w:pPr>
    </w:p>
    <w:p w:rsidR="001A7B9E" w:rsidRDefault="001A7B9E">
      <w:pPr>
        <w:rPr>
          <w:b/>
        </w:rPr>
      </w:pPr>
    </w:p>
    <w:p w:rsidR="001A7B9E" w:rsidRDefault="001A7B9E">
      <w:pPr>
        <w:rPr>
          <w:b/>
        </w:rPr>
      </w:pPr>
    </w:p>
    <w:p w:rsidR="001A7B9E" w:rsidRDefault="001A7B9E">
      <w:pPr>
        <w:rPr>
          <w:b/>
        </w:rPr>
      </w:pPr>
    </w:p>
    <w:p w:rsidR="001A7B9E" w:rsidRDefault="001A7B9E">
      <w:pPr>
        <w:rPr>
          <w:b/>
        </w:rPr>
      </w:pPr>
    </w:p>
    <w:p w:rsidR="001A7B9E" w:rsidRDefault="00BA6198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12065</wp:posOffset>
                </wp:positionV>
                <wp:extent cx="6343650" cy="45719"/>
                <wp:effectExtent l="0" t="0" r="19050" b="3111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04668" id="AutoShape 6" o:spid="_x0000_s1026" type="#_x0000_t32" style="position:absolute;margin-left:3pt;margin-top:.95pt;width:499.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"/>
            </w:pict>
          </mc:Fallback>
        </mc:AlternateContent>
      </w:r>
    </w:p>
    <w:p w:rsidR="001A7B9E" w:rsidRDefault="001A7B9E">
      <w:pPr>
        <w:rPr>
          <w:b/>
        </w:rPr>
      </w:pPr>
      <w:r>
        <w:rPr>
          <w:b/>
        </w:rPr>
        <w:t>Any other information relevant to the post:</w:t>
      </w:r>
    </w:p>
    <w:p w:rsidR="001A7B9E" w:rsidRDefault="001A7B9E">
      <w:pPr>
        <w:rPr>
          <w:b/>
        </w:rPr>
      </w:pPr>
    </w:p>
    <w:p w:rsidR="001A7B9E" w:rsidRDefault="001A7B9E">
      <w:pPr>
        <w:rPr>
          <w:b/>
        </w:rPr>
      </w:pPr>
    </w:p>
    <w:p w:rsidR="001A7B9E" w:rsidRDefault="001A7B9E">
      <w:pPr>
        <w:rPr>
          <w:b/>
        </w:rPr>
      </w:pPr>
    </w:p>
    <w:p w:rsidR="001A7B9E" w:rsidRDefault="00067017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381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60C589" id="Straight Connector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502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" strokecolor="black [3040]"/>
            </w:pict>
          </mc:Fallback>
        </mc:AlternateContent>
      </w:r>
    </w:p>
    <w:p w:rsidR="001A7B9E" w:rsidRDefault="00874539">
      <w:pPr>
        <w:rPr>
          <w:b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923925</wp:posOffset>
                </wp:positionV>
                <wp:extent cx="63912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869984" id="Straight Connector 2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2.75pt" to="7in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" strokecolor="black [3040]"/>
            </w:pict>
          </mc:Fallback>
        </mc:AlternateContent>
      </w:r>
      <w:r w:rsidR="00C930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237490</wp:posOffset>
                </wp:positionV>
                <wp:extent cx="0" cy="685800"/>
                <wp:effectExtent l="9525" t="9525" r="9525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0D42C5" id="AutoShape 14" o:spid="_x0000_s1026" type="#_x0000_t32" style="position:absolute;margin-left:6in;margin-top:18.7pt;width:0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"/>
            </w:pict>
          </mc:Fallback>
        </mc:AlternateContent>
      </w:r>
      <w:r w:rsidR="00C930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237490</wp:posOffset>
                </wp:positionV>
                <wp:extent cx="0" cy="685800"/>
                <wp:effectExtent l="9525" t="9525" r="9525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FC69D4" id="AutoShape 13" o:spid="_x0000_s1026" type="#_x0000_t32" style="position:absolute;margin-left:5in;margin-top:18.7pt;width:0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6NVMwIAAHcEAAAOAAAAZHJzL2Uyb0RvYy54bWysVMuO2jAU3VfqP1jeQxImU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"/>
            </w:pict>
          </mc:Fallback>
        </mc:AlternateContent>
      </w:r>
      <w:r w:rsidR="00C930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237490</wp:posOffset>
                </wp:positionV>
                <wp:extent cx="0" cy="685800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707D2" id="AutoShape 12" o:spid="_x0000_s1026" type="#_x0000_t32" style="position:absolute;margin-left:4in;margin-top:18.7pt;width:0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4+MwIAAHc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"/>
            </w:pict>
          </mc:Fallback>
        </mc:AlternateContent>
      </w:r>
      <w:r w:rsidR="00C930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237490</wp:posOffset>
                </wp:positionV>
                <wp:extent cx="0" cy="68580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30E8A" id="AutoShape 11" o:spid="_x0000_s1026" type="#_x0000_t32" style="position:absolute;margin-left:3in;margin-top:18.7pt;width:0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3YMwIAAHc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"/>
            </w:pict>
          </mc:Fallback>
        </mc:AlternateContent>
      </w:r>
      <w:r w:rsidR="00C930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237490</wp:posOffset>
                </wp:positionV>
                <wp:extent cx="0" cy="68580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52C5CD" id="AutoShape 10" o:spid="_x0000_s1026" type="#_x0000_t32" style="position:absolute;margin-left:2in;margin-top:18.7pt;width:0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"/>
            </w:pict>
          </mc:Fallback>
        </mc:AlternateContent>
      </w:r>
      <w:r w:rsidR="00C930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237490</wp:posOffset>
                </wp:positionV>
                <wp:extent cx="0" cy="68580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365BDF" id="AutoShape 9" o:spid="_x0000_s1026" type="#_x0000_t32" style="position:absolute;margin-left:1in;margin-top:18.7pt;width:0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"/>
            </w:pict>
          </mc:Fallback>
        </mc:AlternateContent>
      </w:r>
      <w:r w:rsidR="00C9306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237490</wp:posOffset>
                </wp:positionV>
                <wp:extent cx="6372225" cy="685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9E" w:rsidRDefault="001A7B9E">
                            <w:r>
                              <w:t>Monday             Tuesday              Wednesday        Thursday            Friday                  Saturday</w:t>
                            </w:r>
                            <w:r w:rsidR="000D5CAA">
                              <w:tab/>
                              <w:t xml:space="preserve">            Sunday</w:t>
                            </w:r>
                          </w:p>
                          <w:p w:rsidR="000D5CAA" w:rsidRDefault="000D5CAA"/>
                          <w:p w:rsidR="000D5CAA" w:rsidRDefault="000D5CAA"/>
                          <w:p w:rsidR="000D5CAA" w:rsidRDefault="000D5CAA"/>
                          <w:p w:rsidR="000D5CAA" w:rsidRDefault="000D5CAA"/>
                          <w:p w:rsidR="000D5CAA" w:rsidRDefault="000D5CAA"/>
                          <w:p w:rsidR="000D5CAA" w:rsidRDefault="000D5CAA"/>
                          <w:p w:rsidR="000D5CAA" w:rsidRDefault="000D5CAA"/>
                          <w:p w:rsidR="000D5CAA" w:rsidRDefault="000D5CAA"/>
                          <w:p w:rsidR="000D5CAA" w:rsidRDefault="000D5CAA"/>
                          <w:p w:rsidR="000D5CAA" w:rsidRDefault="000D5CAA"/>
                          <w:p w:rsidR="000D5CAA" w:rsidRDefault="000D5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8.7pt;width:501.75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">
                <v:textbox>
                  <w:txbxContent>
                    <w:p w:rsidR="001A7B9E" w:rsidRDefault="001A7B9E">
                      <w:r>
                        <w:t>Monday             Tuesday              Wednesday        Thursday            Friday                  Saturday</w:t>
                      </w:r>
                      <w:r w:rsidR="000D5CAA">
                        <w:tab/>
                        <w:t xml:space="preserve">            Sunday</w:t>
                      </w:r>
                    </w:p>
                    <w:p w:rsidR="000D5CAA" w:rsidRDefault="000D5CAA"/>
                    <w:p w:rsidR="000D5CAA" w:rsidRDefault="000D5CAA"/>
                    <w:p w:rsidR="000D5CAA" w:rsidRDefault="000D5CAA"/>
                    <w:p w:rsidR="000D5CAA" w:rsidRDefault="000D5CAA"/>
                    <w:p w:rsidR="000D5CAA" w:rsidRDefault="000D5CAA"/>
                    <w:p w:rsidR="000D5CAA" w:rsidRDefault="000D5CAA"/>
                    <w:p w:rsidR="000D5CAA" w:rsidRDefault="000D5CAA"/>
                    <w:p w:rsidR="000D5CAA" w:rsidRDefault="000D5CAA"/>
                    <w:p w:rsidR="000D5CAA" w:rsidRDefault="000D5CAA"/>
                    <w:p w:rsidR="000D5CAA" w:rsidRDefault="000D5CAA"/>
                    <w:p w:rsidR="000D5CAA" w:rsidRDefault="000D5CAA"/>
                  </w:txbxContent>
                </v:textbox>
                <w10:wrap type="square"/>
              </v:shape>
            </w:pict>
          </mc:Fallback>
        </mc:AlternateContent>
      </w:r>
      <w:r w:rsidR="001A7B9E">
        <w:rPr>
          <w:b/>
        </w:rPr>
        <w:t>Days/hours available</w:t>
      </w:r>
    </w:p>
    <w:p w:rsidR="002A28AB" w:rsidRDefault="002A28AB">
      <w:pPr>
        <w:rPr>
          <w:b/>
        </w:rPr>
      </w:pPr>
    </w:p>
    <w:p w:rsidR="00874539" w:rsidRDefault="00874539">
      <w:pPr>
        <w:rPr>
          <w:b/>
        </w:rPr>
      </w:pPr>
    </w:p>
    <w:p w:rsidR="00165204" w:rsidRDefault="00165204">
      <w:pPr>
        <w:rPr>
          <w:b/>
        </w:rPr>
      </w:pPr>
      <w:r>
        <w:rPr>
          <w:b/>
        </w:rPr>
        <w:t>In what skills/areas can you help?  (Please circle)</w:t>
      </w:r>
    </w:p>
    <w:p w:rsidR="00165204" w:rsidRDefault="00165204">
      <w:pPr>
        <w:rPr>
          <w:b/>
        </w:rPr>
      </w:pPr>
    </w:p>
    <w:p w:rsidR="00165204" w:rsidRDefault="00165204">
      <w:pPr>
        <w:rPr>
          <w:b/>
        </w:rPr>
      </w:pPr>
      <w:r>
        <w:rPr>
          <w:b/>
        </w:rPr>
        <w:t>One-off projects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Amenities</w:t>
      </w:r>
    </w:p>
    <w:p w:rsidR="00165204" w:rsidRDefault="00165204">
      <w:pPr>
        <w:rPr>
          <w:b/>
        </w:rPr>
      </w:pPr>
    </w:p>
    <w:p w:rsidR="00165204" w:rsidRDefault="00165204">
      <w:pPr>
        <w:rPr>
          <w:b/>
        </w:rPr>
      </w:pPr>
      <w:r>
        <w:rPr>
          <w:b/>
        </w:rPr>
        <w:t>Fundraising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Crafts/Shop donations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Train/Tractor Diver</w:t>
      </w:r>
    </w:p>
    <w:p w:rsidR="00165204" w:rsidRDefault="00165204">
      <w:pPr>
        <w:rPr>
          <w:b/>
        </w:rPr>
      </w:pPr>
    </w:p>
    <w:p w:rsidR="00165204" w:rsidRDefault="00165204">
      <w:pPr>
        <w:rPr>
          <w:b/>
        </w:rPr>
      </w:pPr>
      <w:r>
        <w:rPr>
          <w:b/>
        </w:rPr>
        <w:t>Joinery 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Face painting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0274">
        <w:rPr>
          <w:b/>
        </w:rPr>
        <w:t>Boating</w:t>
      </w:r>
    </w:p>
    <w:p w:rsidR="00165204" w:rsidRDefault="00165204">
      <w:pPr>
        <w:rPr>
          <w:b/>
        </w:rPr>
      </w:pPr>
    </w:p>
    <w:p w:rsidR="00880274" w:rsidRDefault="00880274">
      <w:pPr>
        <w:rPr>
          <w:b/>
        </w:rPr>
      </w:pPr>
    </w:p>
    <w:p w:rsidR="00165204" w:rsidRDefault="00165204">
      <w:pPr>
        <w:rPr>
          <w:b/>
        </w:rPr>
      </w:pPr>
      <w:r>
        <w:rPr>
          <w:b/>
        </w:rPr>
        <w:t>Other…………………………………………………………………………………………………………………………………….</w:t>
      </w:r>
    </w:p>
    <w:p w:rsidR="00165204" w:rsidRDefault="00165204">
      <w:pPr>
        <w:rPr>
          <w:b/>
        </w:rPr>
      </w:pPr>
    </w:p>
    <w:p w:rsidR="00BA6198" w:rsidRDefault="00BA6198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64008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3D4027" id="Straight Connector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4pt" to="7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" strokecolor="black [3040]"/>
            </w:pict>
          </mc:Fallback>
        </mc:AlternateContent>
      </w:r>
      <w:r w:rsidR="009505E9">
        <w:rPr>
          <w:b/>
        </w:rPr>
        <w:t>How di</w:t>
      </w:r>
      <w:r>
        <w:rPr>
          <w:b/>
        </w:rPr>
        <w:t>d you hear about Friends of Craigto</w:t>
      </w:r>
      <w:r w:rsidR="009505E9">
        <w:rPr>
          <w:b/>
        </w:rPr>
        <w:t>u</w:t>
      </w:r>
      <w:r>
        <w:rPr>
          <w:b/>
        </w:rPr>
        <w:t>n?</w:t>
      </w:r>
    </w:p>
    <w:p w:rsidR="00BA6198" w:rsidRDefault="00BA6198">
      <w:pPr>
        <w:rPr>
          <w:b/>
        </w:rPr>
      </w:pPr>
    </w:p>
    <w:p w:rsidR="00BA6198" w:rsidRDefault="00BA6198">
      <w:pPr>
        <w:rPr>
          <w:b/>
        </w:rPr>
      </w:pPr>
    </w:p>
    <w:p w:rsidR="00BA6198" w:rsidRDefault="00BA6198">
      <w:pPr>
        <w:rPr>
          <w:b/>
        </w:rPr>
      </w:pPr>
    </w:p>
    <w:p w:rsidR="00BA6198" w:rsidRDefault="00BA6198">
      <w:pPr>
        <w:rPr>
          <w:b/>
        </w:rPr>
      </w:pPr>
    </w:p>
    <w:p w:rsidR="00BA6198" w:rsidRDefault="00BA6198">
      <w:pPr>
        <w:rPr>
          <w:b/>
        </w:rPr>
      </w:pPr>
    </w:p>
    <w:p w:rsidR="005E75E2" w:rsidRDefault="005E75E2">
      <w:pPr>
        <w:rPr>
          <w:b/>
        </w:rPr>
      </w:pPr>
    </w:p>
    <w:p w:rsidR="005E75E2" w:rsidRDefault="005E75E2">
      <w:pPr>
        <w:rPr>
          <w:b/>
        </w:rPr>
      </w:pPr>
    </w:p>
    <w:p w:rsidR="00427887" w:rsidRDefault="00427887">
      <w:pPr>
        <w:rPr>
          <w:b/>
        </w:rPr>
      </w:pPr>
      <w:r>
        <w:rPr>
          <w:b/>
        </w:rPr>
        <w:t>Agreement</w:t>
      </w:r>
    </w:p>
    <w:p w:rsidR="00427887" w:rsidRDefault="00427887">
      <w:pPr>
        <w:rPr>
          <w:b/>
        </w:rPr>
      </w:pPr>
    </w:p>
    <w:bookmarkStart w:id="1" w:name="_GoBack"/>
    <w:bookmarkEnd w:id="1"/>
    <w:p w:rsidR="00427887" w:rsidRDefault="00427887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900430</wp:posOffset>
                </wp:positionV>
                <wp:extent cx="6400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9C9A0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0.9pt" to="7in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xftwEAALkDAAAOAAAAZHJzL2Uyb0RvYy54bWysU8GOEzEMvSPxD1HudKYVrF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" strokecolor="black [3040]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328930</wp:posOffset>
                </wp:positionV>
                <wp:extent cx="0" cy="11430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CF1FF1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5.9pt" to="252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6400800" cy="11430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887" w:rsidRDefault="00427887">
                            <w:r>
                              <w:t>Signed by Volunteer Supervisor: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  <w:p w:rsidR="00427887" w:rsidRDefault="00427887"/>
                          <w:p w:rsidR="00427887" w:rsidRDefault="00427887"/>
                          <w:p w:rsidR="00427887" w:rsidRDefault="00427887"/>
                          <w:p w:rsidR="00427887" w:rsidRDefault="00427887">
                            <w:r>
                              <w:t>Signed by Volunteer: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28" type="#_x0000_t202" style="position:absolute;margin-left:0;margin-top:25.9pt;width:7in;height:9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" fillcolor="white [3201]" strokeweight=".5pt">
                <v:textbox>
                  <w:txbxContent>
                    <w:p w:rsidR="00427887" w:rsidRDefault="00427887">
                      <w:r>
                        <w:t>Signed by Volunteer Supervisor: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  <w:p w:rsidR="00427887" w:rsidRDefault="00427887"/>
                    <w:p w:rsidR="00427887" w:rsidRDefault="00427887"/>
                    <w:p w:rsidR="00427887" w:rsidRDefault="00427887"/>
                    <w:p w:rsidR="00427887" w:rsidRDefault="00427887">
                      <w:r>
                        <w:t>Signed by Volunteer: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Please sign to confirm that the details contained in this form are a true reflection o</w:t>
      </w:r>
      <w:bookmarkEnd w:id="0"/>
      <w:r>
        <w:rPr>
          <w:b/>
        </w:rPr>
        <w:t>f the discussion</w:t>
      </w:r>
    </w:p>
    <w:sectPr w:rsidR="00427887" w:rsidSect="00067017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79D" w:rsidRDefault="00A6679D" w:rsidP="00176E67">
      <w:r>
        <w:separator/>
      </w:r>
    </w:p>
  </w:endnote>
  <w:endnote w:type="continuationSeparator" w:id="0">
    <w:p w:rsidR="00A6679D" w:rsidRDefault="00A6679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87" w:rsidRDefault="00427887">
    <w:pPr>
      <w:pStyle w:val="Footer"/>
    </w:pPr>
    <w:r>
      <w:t>Friends of Craigto</w:t>
    </w:r>
    <w:r w:rsidR="009505E9">
      <w:t>u</w:t>
    </w:r>
    <w:r>
      <w:t>n V1.0</w:t>
    </w:r>
  </w:p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79D" w:rsidRDefault="00A6679D" w:rsidP="00176E67">
      <w:r>
        <w:separator/>
      </w:r>
    </w:p>
  </w:footnote>
  <w:footnote w:type="continuationSeparator" w:id="0">
    <w:p w:rsidR="00A6679D" w:rsidRDefault="00A6679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E9"/>
    <w:rsid w:val="000025D0"/>
    <w:rsid w:val="000071F7"/>
    <w:rsid w:val="00010B00"/>
    <w:rsid w:val="0002798A"/>
    <w:rsid w:val="00067017"/>
    <w:rsid w:val="00083002"/>
    <w:rsid w:val="00087B85"/>
    <w:rsid w:val="000A01F1"/>
    <w:rsid w:val="000C1163"/>
    <w:rsid w:val="000C797A"/>
    <w:rsid w:val="000D2539"/>
    <w:rsid w:val="000D2BB8"/>
    <w:rsid w:val="000D5CAA"/>
    <w:rsid w:val="000F2DF4"/>
    <w:rsid w:val="000F6783"/>
    <w:rsid w:val="00120C95"/>
    <w:rsid w:val="0014663E"/>
    <w:rsid w:val="00165204"/>
    <w:rsid w:val="00176E67"/>
    <w:rsid w:val="00180664"/>
    <w:rsid w:val="001903F7"/>
    <w:rsid w:val="0019395E"/>
    <w:rsid w:val="001A3CF6"/>
    <w:rsid w:val="001A7B9E"/>
    <w:rsid w:val="001D6B76"/>
    <w:rsid w:val="00211828"/>
    <w:rsid w:val="00250014"/>
    <w:rsid w:val="00275BB5"/>
    <w:rsid w:val="00286F6A"/>
    <w:rsid w:val="00291C8C"/>
    <w:rsid w:val="002A1ECE"/>
    <w:rsid w:val="002A2510"/>
    <w:rsid w:val="002A28AB"/>
    <w:rsid w:val="002A6FA9"/>
    <w:rsid w:val="002B4D1D"/>
    <w:rsid w:val="002C10B1"/>
    <w:rsid w:val="002D222A"/>
    <w:rsid w:val="003076FD"/>
    <w:rsid w:val="00317005"/>
    <w:rsid w:val="00330050"/>
    <w:rsid w:val="00335259"/>
    <w:rsid w:val="003903B6"/>
    <w:rsid w:val="003929F1"/>
    <w:rsid w:val="003A1B63"/>
    <w:rsid w:val="003A41A1"/>
    <w:rsid w:val="003B2326"/>
    <w:rsid w:val="00400251"/>
    <w:rsid w:val="00427887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75E2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4539"/>
    <w:rsid w:val="008753A7"/>
    <w:rsid w:val="00880274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505E9"/>
    <w:rsid w:val="00966B90"/>
    <w:rsid w:val="009737B7"/>
    <w:rsid w:val="009802C4"/>
    <w:rsid w:val="009906A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79D"/>
    <w:rsid w:val="00A74F99"/>
    <w:rsid w:val="00A81966"/>
    <w:rsid w:val="00A82BA3"/>
    <w:rsid w:val="00A94ACC"/>
    <w:rsid w:val="00AA2EA7"/>
    <w:rsid w:val="00AE6FA4"/>
    <w:rsid w:val="00AF72A2"/>
    <w:rsid w:val="00B03907"/>
    <w:rsid w:val="00B10EA7"/>
    <w:rsid w:val="00B11811"/>
    <w:rsid w:val="00B311E1"/>
    <w:rsid w:val="00B31FCF"/>
    <w:rsid w:val="00B4735C"/>
    <w:rsid w:val="00B579DF"/>
    <w:rsid w:val="00B90EC2"/>
    <w:rsid w:val="00BA268F"/>
    <w:rsid w:val="00BA6198"/>
    <w:rsid w:val="00BC07E3"/>
    <w:rsid w:val="00BC4969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3064"/>
    <w:rsid w:val="00CC1B52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2079"/>
    <w:rsid w:val="00E106E2"/>
    <w:rsid w:val="00E20DDA"/>
    <w:rsid w:val="00E32A8B"/>
    <w:rsid w:val="00E36054"/>
    <w:rsid w:val="00E37E7B"/>
    <w:rsid w:val="00E46E04"/>
    <w:rsid w:val="00E87396"/>
    <w:rsid w:val="00E92D95"/>
    <w:rsid w:val="00E96F6F"/>
    <w:rsid w:val="00EB478A"/>
    <w:rsid w:val="00EC42A3"/>
    <w:rsid w:val="00F83033"/>
    <w:rsid w:val="00F966AA"/>
    <w:rsid w:val="00FB538F"/>
    <w:rsid w:val="00FB54A6"/>
    <w:rsid w:val="00FB64CE"/>
    <w:rsid w:val="00FC3071"/>
    <w:rsid w:val="00FD5902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DCD6B"/>
  <w15:docId w15:val="{8103EA13-BE95-4020-8CE7-CA86AC51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cket.office\Documents\Craigton%20Volunteer%20Application%20Form%20First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D3E8D-379B-4180-A06D-A774E3DC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Craigton Volunteer Application Form First Draft</Template>
  <TotalTime>43</TotalTime>
  <Pages>2</Pages>
  <Words>107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Ticket Office</dc:creator>
  <cp:keywords/>
  <cp:lastModifiedBy>Amanda Honeyman</cp:lastModifiedBy>
  <cp:revision>8</cp:revision>
  <cp:lastPrinted>2017-03-02T10:20:00Z</cp:lastPrinted>
  <dcterms:created xsi:type="dcterms:W3CDTF">2017-05-03T09:36:00Z</dcterms:created>
  <dcterms:modified xsi:type="dcterms:W3CDTF">2020-10-24T10:32:00Z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